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005099" w:rsidP="00DD47FF">
      <w:pPr>
        <w:ind w:left="5529"/>
        <w:jc w:val="right"/>
      </w:pPr>
      <w:r>
        <w:t>14.01.2021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367ED5">
        <w:rPr>
          <w:i/>
        </w:rPr>
        <w:t>Драгоценные металлы</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005099">
        <w:rPr>
          <w:i/>
        </w:rPr>
        <w:t>до 31мая 2021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367ED5" w:rsidRDefault="00DD47FF" w:rsidP="00367ED5">
      <w:pPr>
        <w:jc w:val="both"/>
        <w:rPr>
          <w:i/>
        </w:rPr>
      </w:pPr>
      <w:r w:rsidRPr="004F0483">
        <w:rPr>
          <w:b/>
        </w:rPr>
        <w:t xml:space="preserve">5. Технические характеристики и потребительские свойства (не хуже): </w:t>
      </w:r>
    </w:p>
    <w:p w:rsidR="00367ED5" w:rsidRPr="00367ED5" w:rsidRDefault="00367ED5" w:rsidP="00367ED5">
      <w:pPr>
        <w:jc w:val="both"/>
        <w:rPr>
          <w:i/>
        </w:rPr>
      </w:pPr>
      <w:r w:rsidRPr="00367ED5">
        <w:rPr>
          <w:i/>
        </w:rPr>
        <w:t>Категория качества «ОТК», подтвержденная паспортом (сертификатом) качества завода-изготовителя (поставщика)   ГОСТ 25474-2015.</w:t>
      </w:r>
    </w:p>
    <w:p w:rsidR="007B5344" w:rsidRDefault="00DD47FF" w:rsidP="00DD47FF">
      <w:pPr>
        <w:spacing w:before="120"/>
        <w:jc w:val="both"/>
        <w:rPr>
          <w:i/>
        </w:rPr>
      </w:pPr>
      <w:r w:rsidRPr="004F0483">
        <w:rPr>
          <w:b/>
        </w:rPr>
        <w:t xml:space="preserve">6. Требования по комплекту поставки: </w:t>
      </w:r>
      <w:r w:rsidR="00005099">
        <w:rPr>
          <w:i/>
        </w:rPr>
        <w:t>1 комплект, в том числе:</w:t>
      </w:r>
    </w:p>
    <w:p w:rsidR="00367ED5" w:rsidRPr="00367ED5" w:rsidRDefault="00005099" w:rsidP="00367ED5">
      <w:pPr>
        <w:jc w:val="both"/>
        <w:rPr>
          <w:i/>
          <w:u w:val="single"/>
        </w:rPr>
      </w:pPr>
      <w:r>
        <w:rPr>
          <w:i/>
          <w:u w:val="single"/>
        </w:rPr>
        <w:t xml:space="preserve"> </w:t>
      </w:r>
      <w:r w:rsidR="00367ED5" w:rsidRPr="00367ED5">
        <w:rPr>
          <w:i/>
          <w:u w:val="single"/>
        </w:rPr>
        <w:t>8  штук  Анод СР 99,99</w:t>
      </w:r>
      <w:proofErr w:type="gramStart"/>
      <w:r w:rsidR="00367ED5" w:rsidRPr="00367ED5">
        <w:rPr>
          <w:i/>
          <w:u w:val="single"/>
        </w:rPr>
        <w:t xml:space="preserve"> А</w:t>
      </w:r>
      <w:proofErr w:type="gramEnd"/>
      <w:r w:rsidR="00367ED5" w:rsidRPr="00367ED5">
        <w:rPr>
          <w:i/>
          <w:u w:val="single"/>
        </w:rPr>
        <w:t>н АН1  5,00х100х200</w:t>
      </w:r>
      <w:r w:rsidR="00367ED5">
        <w:rPr>
          <w:i/>
          <w:u w:val="single"/>
        </w:rPr>
        <w:t xml:space="preserve"> ГОСТ 25474-2015 </w:t>
      </w:r>
      <w:r w:rsidR="00367ED5" w:rsidRPr="00367ED5">
        <w:rPr>
          <w:i/>
          <w:u w:val="single"/>
        </w:rPr>
        <w:t xml:space="preserve"> вес-8400,00г. </w:t>
      </w:r>
    </w:p>
    <w:p w:rsidR="00367ED5" w:rsidRPr="00367ED5" w:rsidRDefault="00367ED5" w:rsidP="00367ED5">
      <w:pPr>
        <w:jc w:val="both"/>
        <w:rPr>
          <w:i/>
          <w:u w:val="single"/>
        </w:rPr>
      </w:pPr>
      <w:proofErr w:type="spellStart"/>
      <w:r w:rsidRPr="00367ED5">
        <w:rPr>
          <w:i/>
          <w:u w:val="single"/>
        </w:rPr>
        <w:t>Толеранс</w:t>
      </w:r>
      <w:proofErr w:type="spellEnd"/>
      <w:r w:rsidRPr="00367ED5">
        <w:rPr>
          <w:i/>
          <w:u w:val="single"/>
        </w:rPr>
        <w:t xml:space="preserve">  ± 5%</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BF397C" w:rsidRPr="004F0483" w:rsidRDefault="00DD47FF" w:rsidP="00DD47FF">
      <w:pPr>
        <w:spacing w:before="120"/>
        <w:jc w:val="both"/>
        <w:rPr>
          <w:i/>
        </w:rPr>
      </w:pPr>
      <w:r w:rsidRPr="004F0483">
        <w:rPr>
          <w:b/>
        </w:rPr>
        <w:t xml:space="preserve">8. Общие эксплуатационные и технические требования к поставляемому товару: </w:t>
      </w:r>
      <w:r>
        <w:rPr>
          <w:i/>
        </w:rPr>
        <w:t>В соответствии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B54897">
        <w:rPr>
          <w:i/>
        </w:rPr>
        <w:t>20</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bookmarkStart w:id="0" w:name="_GoBack"/>
      <w:bookmarkEnd w:id="0"/>
    </w:p>
    <w:p w:rsidR="00DD47FF" w:rsidRPr="00BF397C" w:rsidRDefault="00BF397C" w:rsidP="00DD47FF">
      <w:pPr>
        <w:jc w:val="both"/>
      </w:pPr>
      <w:r>
        <w:tab/>
      </w:r>
      <w:r>
        <w:tab/>
      </w:r>
      <w:r>
        <w:tab/>
      </w:r>
      <w:r>
        <w:tab/>
      </w:r>
      <w:r>
        <w:tab/>
      </w:r>
      <w:r>
        <w:tab/>
      </w:r>
      <w:r w:rsidR="00DD47FF" w:rsidRPr="004F0483">
        <w:t xml:space="preserve">______________________ </w:t>
      </w:r>
      <w:proofErr w:type="spellStart"/>
      <w:r w:rsidR="00005099">
        <w:t>А.И.Варзарь</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50" w:rsidRDefault="00554150">
      <w:r>
        <w:separator/>
      </w:r>
    </w:p>
  </w:endnote>
  <w:endnote w:type="continuationSeparator" w:id="0">
    <w:p w:rsidR="00554150" w:rsidRDefault="0055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50" w:rsidRDefault="00554150">
      <w:r>
        <w:separator/>
      </w:r>
    </w:p>
  </w:footnote>
  <w:footnote w:type="continuationSeparator" w:id="0">
    <w:p w:rsidR="00554150" w:rsidRDefault="00554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67ED5"/>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8DA"/>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50"/>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58B"/>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420"/>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755"/>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44E5-C1E8-4F3C-9CE4-F3F27B31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318</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2021-01-14T08:54:00Z</cp:lastPrinted>
  <dcterms:created xsi:type="dcterms:W3CDTF">2020-02-07T12:46:00Z</dcterms:created>
  <dcterms:modified xsi:type="dcterms:W3CDTF">2021-02-15T06:15:00Z</dcterms:modified>
</cp:coreProperties>
</file>